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55B0" w:rsidRDefault="002155B0" w:rsidP="00EF7417">
      <w:pPr>
        <w:pStyle w:val="Nadpis1"/>
        <w:jc w:val="center"/>
      </w:pPr>
      <w:r>
        <w:t>Formulář pro uplatnění reklamace</w:t>
      </w:r>
    </w:p>
    <w:p w:rsidR="008145A4" w:rsidRPr="008145A4" w:rsidRDefault="008145A4" w:rsidP="008145A4"/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Pr="007C30B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C30B5">
        <w:rPr>
          <w:rFonts w:ascii="Calibri" w:hAnsi="Calibri" w:cs="Calibri"/>
        </w:rPr>
        <w:t>www.sdeko.cz</w:t>
      </w:r>
    </w:p>
    <w:p w:rsidR="002155B0" w:rsidRPr="007C30B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C30B5">
        <w:rPr>
          <w:rFonts w:ascii="Calibri" w:hAnsi="Calibri" w:cs="Calibri"/>
        </w:rPr>
        <w:t>Společnost:</w:t>
      </w:r>
      <w:r w:rsidRPr="007C30B5">
        <w:rPr>
          <w:rFonts w:ascii="Calibri" w:hAnsi="Calibri" w:cs="Calibri"/>
        </w:rPr>
        <w:tab/>
      </w:r>
      <w:r w:rsidR="007C30B5">
        <w:rPr>
          <w:rFonts w:ascii="Calibri" w:hAnsi="Calibri" w:cs="Calibri"/>
        </w:rPr>
        <w:t xml:space="preserve">Vít </w:t>
      </w:r>
      <w:proofErr w:type="spellStart"/>
      <w:r w:rsidR="007C30B5">
        <w:rPr>
          <w:rFonts w:ascii="Calibri" w:hAnsi="Calibri" w:cs="Calibri"/>
        </w:rPr>
        <w:t>Žbánek</w:t>
      </w:r>
      <w:proofErr w:type="spellEnd"/>
    </w:p>
    <w:p w:rsidR="002155B0" w:rsidRPr="007C30B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C30B5">
        <w:rPr>
          <w:rFonts w:ascii="Calibri" w:hAnsi="Calibri" w:cs="Calibri"/>
        </w:rPr>
        <w:t>Se sídlem:</w:t>
      </w:r>
      <w:r w:rsidRPr="007C30B5">
        <w:rPr>
          <w:rFonts w:ascii="Calibri" w:hAnsi="Calibri" w:cs="Calibri"/>
        </w:rPr>
        <w:tab/>
      </w:r>
      <w:proofErr w:type="spellStart"/>
      <w:r w:rsidR="007C30B5" w:rsidRPr="007C30B5">
        <w:rPr>
          <w:rFonts w:ascii="Calibri" w:hAnsi="Calibri" w:cs="Calibri"/>
        </w:rPr>
        <w:t>Podjavorinské</w:t>
      </w:r>
      <w:proofErr w:type="spellEnd"/>
      <w:r w:rsidR="007C30B5" w:rsidRPr="007C30B5">
        <w:rPr>
          <w:rFonts w:ascii="Calibri" w:hAnsi="Calibri" w:cs="Calibri"/>
        </w:rPr>
        <w:t xml:space="preserve"> 1603/10</w:t>
      </w:r>
      <w:r w:rsidRPr="007C30B5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 xml:space="preserve"> </w:t>
      </w:r>
    </w:p>
    <w:p w:rsidR="007C30B5" w:rsidRPr="007C30B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C30B5">
        <w:rPr>
          <w:rFonts w:ascii="Calibri" w:hAnsi="Calibri" w:cs="Calibri"/>
        </w:rPr>
        <w:t>IČ/DIČ:</w:t>
      </w:r>
      <w:r w:rsidRPr="007C30B5">
        <w:rPr>
          <w:rFonts w:ascii="Calibri" w:hAnsi="Calibri" w:cs="Calibri"/>
        </w:rPr>
        <w:tab/>
      </w:r>
      <w:r w:rsidR="007C30B5" w:rsidRPr="007C30B5">
        <w:rPr>
          <w:rFonts w:ascii="Calibri" w:hAnsi="Calibri" w:cs="Calibri"/>
        </w:rPr>
        <w:t>04968174</w:t>
      </w:r>
    </w:p>
    <w:p w:rsidR="002155B0" w:rsidRPr="007C30B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C30B5">
        <w:rPr>
          <w:rFonts w:ascii="Calibri" w:hAnsi="Calibri" w:cs="Calibri"/>
        </w:rPr>
        <w:t>E-mailová adresa:</w:t>
      </w:r>
      <w:r w:rsidRPr="007C30B5">
        <w:rPr>
          <w:rFonts w:ascii="Calibri" w:hAnsi="Calibri" w:cs="Calibri"/>
        </w:rPr>
        <w:tab/>
      </w:r>
      <w:r w:rsidR="007C30B5">
        <w:rPr>
          <w:rFonts w:ascii="Calibri" w:hAnsi="Calibri" w:cs="Calibri"/>
        </w:rPr>
        <w:t>info@sdeko.cz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C30B5">
        <w:rPr>
          <w:rFonts w:ascii="Calibri" w:hAnsi="Calibri" w:cs="Calibri"/>
        </w:rPr>
        <w:t>Telefonní číslo:</w:t>
      </w:r>
      <w:r w:rsidRPr="007C30B5">
        <w:rPr>
          <w:rFonts w:ascii="Calibri" w:hAnsi="Calibri" w:cs="Calibri"/>
        </w:rPr>
        <w:tab/>
      </w:r>
      <w:r w:rsidR="007C30B5">
        <w:rPr>
          <w:rFonts w:ascii="Calibri" w:hAnsi="Calibri" w:cs="Calibri"/>
        </w:rPr>
        <w:t>+420 721 302 439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</w:t>
      </w:r>
      <w:r w:rsidR="008145A4">
        <w:rPr>
          <w:rFonts w:ascii="Calibri" w:hAnsi="Calibri" w:cs="Calibri"/>
        </w:rPr>
        <w:t>: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 zd</w:t>
      </w:r>
      <w:r w:rsidR="00973B87">
        <w:rPr>
          <w:rFonts w:ascii="Calibri" w:hAnsi="Calibri" w:cs="Calibri"/>
          <w:i/>
          <w:iCs/>
          <w:sz w:val="20"/>
          <w:szCs w:val="20"/>
        </w:rPr>
        <w:t>e je třeba vadu podrobně popsat</w:t>
      </w:r>
      <w:r>
        <w:rPr>
          <w:rFonts w:ascii="Calibri" w:hAnsi="Calibri" w:cs="Calibri"/>
          <w:i/>
          <w:iCs/>
          <w:sz w:val="20"/>
          <w:szCs w:val="20"/>
        </w:rPr>
        <w:t>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</w:t>
      </w:r>
      <w:r w:rsidR="00973B87">
        <w:rPr>
          <w:rFonts w:ascii="Calibri" w:hAnsi="Calibri" w:cs="Calibri"/>
          <w:i/>
          <w:iCs/>
          <w:sz w:val="20"/>
          <w:szCs w:val="20"/>
        </w:rPr>
        <w:t>způsob vyřízení podrobně popsat</w:t>
      </w:r>
      <w:r>
        <w:rPr>
          <w:rFonts w:ascii="Calibri" w:hAnsi="Calibri" w:cs="Calibri"/>
          <w:i/>
          <w:iCs/>
          <w:sz w:val="20"/>
          <w:szCs w:val="20"/>
        </w:rPr>
        <w:t xml:space="preserve">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Pr="00973B87" w:rsidRDefault="002155B0" w:rsidP="00973B8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 w:rsidRPr="00973B87">
        <w:rPr>
          <w:rFonts w:ascii="Calibri" w:hAnsi="Calibri" w:cs="Calibri"/>
          <w:i/>
          <w:iCs/>
          <w:sz w:val="20"/>
          <w:szCs w:val="20"/>
        </w:rPr>
        <w:br/>
      </w:r>
      <w:r w:rsidRPr="00973B87">
        <w:rPr>
          <w:rFonts w:ascii="Calibri" w:hAnsi="Calibri" w:cs="Calibri"/>
          <w:b/>
        </w:rPr>
        <w:t>a budou navráceny zpět způsobem</w:t>
      </w:r>
      <w:r w:rsidRPr="00973B87">
        <w:rPr>
          <w:rFonts w:ascii="Calibri" w:hAnsi="Calibri" w:cs="Calibri"/>
        </w:rPr>
        <w:t xml:space="preserve"> (v případě převodu na účet prosím o zaslání čísla </w:t>
      </w:r>
      <w:proofErr w:type="gramStart"/>
      <w:r w:rsidRPr="00973B87">
        <w:rPr>
          <w:rFonts w:ascii="Calibri" w:hAnsi="Calibri" w:cs="Calibri"/>
        </w:rPr>
        <w:t>účtu)</w:t>
      </w:r>
      <w:r w:rsidRPr="00973B87">
        <w:rPr>
          <w:rFonts w:ascii="Calibri" w:hAnsi="Calibri" w:cs="Calibri"/>
          <w:b/>
        </w:rPr>
        <w:t xml:space="preserve"> </w:t>
      </w:r>
      <w:r w:rsidRPr="00973B87"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7C30B5" w:rsidRDefault="007C30B5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7C30B5" w:rsidRDefault="007C30B5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7C30B5" w:rsidRDefault="007C30B5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7C30B5">
      <w:footerReference w:type="default" r:id="rId9"/>
      <w:pgSz w:w="11906" w:h="16838"/>
      <w:pgMar w:top="284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48" w:rsidRDefault="00343E48" w:rsidP="008A289C">
      <w:pPr>
        <w:spacing w:after="0" w:line="240" w:lineRule="auto"/>
      </w:pPr>
      <w:r>
        <w:separator/>
      </w:r>
    </w:p>
  </w:endnote>
  <w:endnote w:type="continuationSeparator" w:id="0">
    <w:p w:rsidR="00343E48" w:rsidRDefault="00343E4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 w:rsidP="007C30B5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48" w:rsidRDefault="00343E48" w:rsidP="008A289C">
      <w:pPr>
        <w:spacing w:after="0" w:line="240" w:lineRule="auto"/>
      </w:pPr>
      <w:r>
        <w:separator/>
      </w:r>
    </w:p>
  </w:footnote>
  <w:footnote w:type="continuationSeparator" w:id="0">
    <w:p w:rsidR="00343E48" w:rsidRDefault="00343E48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3E48"/>
    <w:rsid w:val="00344742"/>
    <w:rsid w:val="00391CC0"/>
    <w:rsid w:val="004A2856"/>
    <w:rsid w:val="004B3D08"/>
    <w:rsid w:val="005E35DB"/>
    <w:rsid w:val="005F48DA"/>
    <w:rsid w:val="00666B2A"/>
    <w:rsid w:val="007738EE"/>
    <w:rsid w:val="007C30B5"/>
    <w:rsid w:val="007D2ED3"/>
    <w:rsid w:val="0080626C"/>
    <w:rsid w:val="008145A4"/>
    <w:rsid w:val="008759D5"/>
    <w:rsid w:val="008818E8"/>
    <w:rsid w:val="00882798"/>
    <w:rsid w:val="008A289C"/>
    <w:rsid w:val="00921218"/>
    <w:rsid w:val="00973B87"/>
    <w:rsid w:val="00982DCF"/>
    <w:rsid w:val="00985766"/>
    <w:rsid w:val="00A662C1"/>
    <w:rsid w:val="00B24336"/>
    <w:rsid w:val="00B54207"/>
    <w:rsid w:val="00B64CAC"/>
    <w:rsid w:val="00B93C73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0B2D-B51C-4C35-BA6F-CA8E4146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Kaufland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Vit Zbanek</cp:lastModifiedBy>
  <cp:revision>8</cp:revision>
  <cp:lastPrinted>2018-06-19T12:37:00Z</cp:lastPrinted>
  <dcterms:created xsi:type="dcterms:W3CDTF">2014-01-14T16:00:00Z</dcterms:created>
  <dcterms:modified xsi:type="dcterms:W3CDTF">2018-06-19T12:59:00Z</dcterms:modified>
</cp:coreProperties>
</file>